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20"/>
        <w:gridCol w:w="496"/>
        <w:gridCol w:w="1093"/>
        <w:gridCol w:w="2694"/>
        <w:gridCol w:w="2551"/>
      </w:tblGrid>
      <w:tr w:rsidR="00361AC2" w:rsidRPr="00A576A7" w14:paraId="6FD130FE" w14:textId="77777777" w:rsidTr="00A9522B">
        <w:trPr>
          <w:trHeight w:val="1417"/>
        </w:trPr>
        <w:tc>
          <w:tcPr>
            <w:tcW w:w="2836" w:type="dxa"/>
            <w:tcBorders>
              <w:right w:val="nil"/>
            </w:tcBorders>
            <w:shd w:val="clear" w:color="auto" w:fill="auto"/>
            <w:vAlign w:val="center"/>
          </w:tcPr>
          <w:p w14:paraId="1DFFEC12" w14:textId="77777777" w:rsidR="00361AC2" w:rsidRPr="00A576A7" w:rsidRDefault="00A9522B" w:rsidP="00086AE3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A576A7">
              <w:rPr>
                <w:rFonts w:asciiTheme="minorHAnsi" w:hAnsiTheme="minorHAnsi" w:cstheme="minorHAnsi"/>
                <w:noProof/>
                <w:lang w:val="pt-BR" w:eastAsia="pt-BR"/>
              </w:rPr>
              <w:drawing>
                <wp:inline distT="0" distB="0" distL="0" distR="0" wp14:anchorId="08787404" wp14:editId="10076851">
                  <wp:extent cx="1381125" cy="371475"/>
                  <wp:effectExtent l="0" t="0" r="9525" b="9525"/>
                  <wp:docPr id="11" name="Imagem 4" descr="C:\TRABALHO - MDS\1ª água\SISTEMAS\manual de identidade visual\2016\Novo selo do Programa Cisternas\marca nova AS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TRABALHO - MDS\1ª água\SISTEMAS\manual de identidade visual\2016\Novo selo do Programa Cisternas\marca nova AS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1043CE" w14:textId="77777777" w:rsidR="00A9522B" w:rsidRPr="00A576A7" w:rsidRDefault="00361AC2" w:rsidP="00086AE3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  <w:t xml:space="preserve">Termo de Recebimento </w:t>
            </w:r>
          </w:p>
          <w:p w14:paraId="51062ACC" w14:textId="77777777" w:rsidR="00361AC2" w:rsidRPr="00A576A7" w:rsidRDefault="00361AC2" w:rsidP="00086AE3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  <w:t>da Tecnologia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74A4C2C7" w14:textId="5BF351E7" w:rsidR="00361AC2" w:rsidRPr="00A576A7" w:rsidRDefault="0026410F" w:rsidP="00086AE3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0AAD81EC" wp14:editId="4AD80B33">
                  <wp:extent cx="1162050" cy="831922"/>
                  <wp:effectExtent l="0" t="0" r="0" b="0"/>
                  <wp:docPr id="186754911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99" t="14851" r="22270" b="13176"/>
                          <a:stretch/>
                        </pic:blipFill>
                        <pic:spPr bwMode="auto">
                          <a:xfrm>
                            <a:off x="0" y="0"/>
                            <a:ext cx="1168444" cy="83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AC2" w:rsidRPr="00A576A7" w14:paraId="1D7291CB" w14:textId="77777777" w:rsidTr="00086AE3">
        <w:tc>
          <w:tcPr>
            <w:tcW w:w="10490" w:type="dxa"/>
            <w:gridSpan w:val="6"/>
            <w:shd w:val="clear" w:color="auto" w:fill="D9D9D9"/>
          </w:tcPr>
          <w:p w14:paraId="47518545" w14:textId="77777777" w:rsidR="00361AC2" w:rsidRPr="00A576A7" w:rsidRDefault="00361AC2" w:rsidP="00361AC2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A576A7">
              <w:rPr>
                <w:rFonts w:asciiTheme="minorHAnsi" w:eastAsia="Calibri" w:hAnsiTheme="minorHAnsi" w:cstheme="minorHAnsi"/>
                <w:b/>
                <w:szCs w:val="22"/>
              </w:rPr>
              <w:t>Informações</w:t>
            </w:r>
            <w:proofErr w:type="spellEnd"/>
            <w:r w:rsidRPr="00A576A7">
              <w:rPr>
                <w:rFonts w:asciiTheme="minorHAnsi" w:eastAsia="Calibri" w:hAnsiTheme="minorHAnsi" w:cstheme="minorHAnsi"/>
                <w:b/>
                <w:szCs w:val="22"/>
              </w:rPr>
              <w:t xml:space="preserve"> da Escola</w:t>
            </w:r>
          </w:p>
        </w:tc>
      </w:tr>
      <w:tr w:rsidR="00361AC2" w:rsidRPr="00A576A7" w14:paraId="450C84DA" w14:textId="77777777" w:rsidTr="00086AE3">
        <w:tc>
          <w:tcPr>
            <w:tcW w:w="10490" w:type="dxa"/>
            <w:gridSpan w:val="6"/>
            <w:shd w:val="clear" w:color="auto" w:fill="auto"/>
          </w:tcPr>
          <w:p w14:paraId="4F4FD789" w14:textId="77777777" w:rsidR="00361AC2" w:rsidRPr="00A576A7" w:rsidRDefault="00361AC2" w:rsidP="00361AC2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A576A7">
              <w:rPr>
                <w:rFonts w:asciiTheme="minorHAnsi" w:eastAsia="Calibri" w:hAnsiTheme="minorHAnsi" w:cstheme="minorHAnsi"/>
                <w:szCs w:val="22"/>
              </w:rPr>
              <w:t>Nome da Escola:</w:t>
            </w:r>
          </w:p>
        </w:tc>
      </w:tr>
      <w:tr w:rsidR="00361AC2" w:rsidRPr="00A576A7" w14:paraId="602400F3" w14:textId="77777777" w:rsidTr="00086AE3">
        <w:tc>
          <w:tcPr>
            <w:tcW w:w="4152" w:type="dxa"/>
            <w:gridSpan w:val="3"/>
            <w:shd w:val="clear" w:color="auto" w:fill="auto"/>
          </w:tcPr>
          <w:p w14:paraId="0C51701F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A576A7">
              <w:rPr>
                <w:rFonts w:asciiTheme="minorHAnsi" w:eastAsia="Calibri" w:hAnsiTheme="minorHAnsi" w:cstheme="minorHAnsi"/>
                <w:szCs w:val="22"/>
              </w:rPr>
              <w:t>Município</w:t>
            </w:r>
            <w:proofErr w:type="spellEnd"/>
            <w:r w:rsidRPr="00A576A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  <w:tc>
          <w:tcPr>
            <w:tcW w:w="6338" w:type="dxa"/>
            <w:gridSpan w:val="3"/>
            <w:shd w:val="clear" w:color="auto" w:fill="auto"/>
          </w:tcPr>
          <w:p w14:paraId="2B470F55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A576A7">
              <w:rPr>
                <w:rFonts w:asciiTheme="minorHAnsi" w:eastAsia="Calibri" w:hAnsiTheme="minorHAnsi" w:cstheme="minorHAnsi"/>
                <w:szCs w:val="22"/>
              </w:rPr>
              <w:t>UF:</w:t>
            </w:r>
          </w:p>
        </w:tc>
      </w:tr>
      <w:tr w:rsidR="00361AC2" w:rsidRPr="00A576A7" w14:paraId="5F66A122" w14:textId="77777777" w:rsidTr="00086AE3">
        <w:tc>
          <w:tcPr>
            <w:tcW w:w="10490" w:type="dxa"/>
            <w:gridSpan w:val="6"/>
            <w:shd w:val="clear" w:color="auto" w:fill="auto"/>
          </w:tcPr>
          <w:p w14:paraId="604558A5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A576A7">
              <w:rPr>
                <w:rFonts w:asciiTheme="minorHAnsi" w:eastAsia="Calibri" w:hAnsiTheme="minorHAnsi" w:cstheme="minorHAnsi"/>
                <w:szCs w:val="22"/>
              </w:rPr>
              <w:t>Comunidade</w:t>
            </w:r>
            <w:proofErr w:type="spellEnd"/>
            <w:r w:rsidRPr="00A576A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361AC2" w:rsidRPr="00A576A7" w14:paraId="6926D7BE" w14:textId="77777777" w:rsidTr="00086AE3">
        <w:tc>
          <w:tcPr>
            <w:tcW w:w="10490" w:type="dxa"/>
            <w:gridSpan w:val="6"/>
            <w:shd w:val="clear" w:color="auto" w:fill="auto"/>
          </w:tcPr>
          <w:p w14:paraId="7F408477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A576A7">
              <w:rPr>
                <w:rFonts w:asciiTheme="minorHAnsi" w:eastAsia="Calibri" w:hAnsiTheme="minorHAnsi" w:cstheme="minorHAnsi"/>
                <w:szCs w:val="22"/>
              </w:rPr>
              <w:t>Referência</w:t>
            </w:r>
            <w:proofErr w:type="spellEnd"/>
            <w:r w:rsidRPr="00A576A7">
              <w:rPr>
                <w:rFonts w:asciiTheme="minorHAnsi" w:eastAsia="Calibri" w:hAnsiTheme="minorHAnsi" w:cstheme="minorHAnsi"/>
                <w:szCs w:val="22"/>
              </w:rPr>
              <w:t xml:space="preserve"> para </w:t>
            </w:r>
            <w:proofErr w:type="spellStart"/>
            <w:r w:rsidRPr="00A576A7">
              <w:rPr>
                <w:rFonts w:asciiTheme="minorHAnsi" w:eastAsia="Calibri" w:hAnsiTheme="minorHAnsi" w:cstheme="minorHAnsi"/>
                <w:szCs w:val="22"/>
              </w:rPr>
              <w:t>Localização</w:t>
            </w:r>
            <w:proofErr w:type="spellEnd"/>
            <w:r w:rsidRPr="00A576A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361AC2" w:rsidRPr="00A576A7" w14:paraId="435F68E2" w14:textId="77777777" w:rsidTr="00086AE3">
        <w:tc>
          <w:tcPr>
            <w:tcW w:w="10490" w:type="dxa"/>
            <w:gridSpan w:val="6"/>
            <w:shd w:val="clear" w:color="auto" w:fill="auto"/>
          </w:tcPr>
          <w:p w14:paraId="122F8073" w14:textId="77777777" w:rsidR="00361AC2" w:rsidRPr="00A576A7" w:rsidRDefault="00A9522B" w:rsidP="00086A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576A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Código INEP: </w:t>
            </w:r>
          </w:p>
        </w:tc>
      </w:tr>
      <w:tr w:rsidR="00A9522B" w:rsidRPr="00A576A7" w14:paraId="5A03BB34" w14:textId="77777777" w:rsidTr="00A9522B">
        <w:tc>
          <w:tcPr>
            <w:tcW w:w="10490" w:type="dxa"/>
            <w:gridSpan w:val="6"/>
            <w:shd w:val="clear" w:color="auto" w:fill="auto"/>
          </w:tcPr>
          <w:p w14:paraId="3E478D47" w14:textId="77777777" w:rsidR="00A9522B" w:rsidRPr="00A576A7" w:rsidRDefault="00A9522B" w:rsidP="00086AE3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</w:tr>
      <w:tr w:rsidR="00361AC2" w:rsidRPr="00A576A7" w14:paraId="7439C766" w14:textId="77777777" w:rsidTr="00086AE3">
        <w:tc>
          <w:tcPr>
            <w:tcW w:w="10490" w:type="dxa"/>
            <w:gridSpan w:val="6"/>
            <w:shd w:val="clear" w:color="auto" w:fill="D9D9D9"/>
          </w:tcPr>
          <w:p w14:paraId="5C318EA2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A576A7">
              <w:rPr>
                <w:rFonts w:asciiTheme="minorHAnsi" w:eastAsia="Calibri" w:hAnsiTheme="minorHAnsi" w:cstheme="minorHAnsi"/>
                <w:b/>
                <w:szCs w:val="22"/>
              </w:rPr>
              <w:t>Informações</w:t>
            </w:r>
            <w:proofErr w:type="spellEnd"/>
            <w:r w:rsidRPr="00A576A7">
              <w:rPr>
                <w:rFonts w:asciiTheme="minorHAnsi" w:eastAsia="Calibri" w:hAnsiTheme="minorHAnsi" w:cstheme="minorHAnsi"/>
                <w:b/>
                <w:szCs w:val="22"/>
              </w:rPr>
              <w:t xml:space="preserve"> da </w:t>
            </w:r>
            <w:proofErr w:type="spellStart"/>
            <w:r w:rsidRPr="00A576A7">
              <w:rPr>
                <w:rFonts w:asciiTheme="minorHAnsi" w:eastAsia="Calibri" w:hAnsiTheme="minorHAnsi" w:cstheme="minorHAnsi"/>
                <w:b/>
                <w:szCs w:val="22"/>
              </w:rPr>
              <w:t>Tecnologia</w:t>
            </w:r>
            <w:proofErr w:type="spellEnd"/>
          </w:p>
        </w:tc>
      </w:tr>
      <w:tr w:rsidR="00361AC2" w:rsidRPr="00A576A7" w14:paraId="056AE88B" w14:textId="77777777" w:rsidTr="00086AE3">
        <w:tc>
          <w:tcPr>
            <w:tcW w:w="10490" w:type="dxa"/>
            <w:gridSpan w:val="6"/>
            <w:shd w:val="clear" w:color="auto" w:fill="auto"/>
          </w:tcPr>
          <w:p w14:paraId="67A37922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A576A7">
              <w:rPr>
                <w:rFonts w:asciiTheme="minorHAnsi" w:eastAsia="Calibri" w:hAnsiTheme="minorHAnsi" w:cstheme="minorHAnsi"/>
                <w:szCs w:val="22"/>
              </w:rPr>
              <w:t xml:space="preserve">Tipo de </w:t>
            </w:r>
            <w:proofErr w:type="spellStart"/>
            <w:r w:rsidRPr="00A576A7">
              <w:rPr>
                <w:rFonts w:asciiTheme="minorHAnsi" w:eastAsia="Calibri" w:hAnsiTheme="minorHAnsi" w:cstheme="minorHAnsi"/>
                <w:szCs w:val="22"/>
              </w:rPr>
              <w:t>Implementação</w:t>
            </w:r>
            <w:proofErr w:type="spellEnd"/>
            <w:r w:rsidRPr="00A576A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361AC2" w:rsidRPr="00A576A7" w14:paraId="0AA2AB49" w14:textId="77777777" w:rsidTr="00086AE3">
        <w:tc>
          <w:tcPr>
            <w:tcW w:w="5245" w:type="dxa"/>
            <w:gridSpan w:val="4"/>
            <w:shd w:val="clear" w:color="auto" w:fill="auto"/>
          </w:tcPr>
          <w:p w14:paraId="7167D224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A576A7">
              <w:rPr>
                <w:rFonts w:asciiTheme="minorHAnsi" w:eastAsia="Calibri" w:hAnsiTheme="minorHAnsi" w:cstheme="minorHAnsi"/>
                <w:szCs w:val="22"/>
              </w:rPr>
              <w:t>Tipo Executor: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6F5B161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A576A7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A576A7">
              <w:rPr>
                <w:rFonts w:asciiTheme="minorHAnsi" w:eastAsia="Calibri" w:hAnsiTheme="minorHAnsi" w:cstheme="minorHAnsi"/>
                <w:szCs w:val="22"/>
              </w:rPr>
              <w:t xml:space="preserve"> do </w:t>
            </w:r>
            <w:proofErr w:type="spellStart"/>
            <w:r w:rsidRPr="00A576A7">
              <w:rPr>
                <w:rFonts w:asciiTheme="minorHAnsi" w:eastAsia="Calibri" w:hAnsiTheme="minorHAnsi" w:cstheme="minorHAnsi"/>
                <w:szCs w:val="22"/>
              </w:rPr>
              <w:t>Convênio</w:t>
            </w:r>
            <w:proofErr w:type="spellEnd"/>
            <w:r w:rsidRPr="00A576A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361AC2" w:rsidRPr="00A576A7" w14:paraId="62523F03" w14:textId="77777777" w:rsidTr="00086AE3">
        <w:tc>
          <w:tcPr>
            <w:tcW w:w="3656" w:type="dxa"/>
            <w:gridSpan w:val="2"/>
            <w:shd w:val="clear" w:color="auto" w:fill="auto"/>
          </w:tcPr>
          <w:p w14:paraId="1D91C937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A576A7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A576A7">
              <w:rPr>
                <w:rFonts w:asciiTheme="minorHAnsi" w:eastAsia="Calibri" w:hAnsiTheme="minorHAnsi" w:cstheme="minorHAnsi"/>
                <w:szCs w:val="22"/>
              </w:rPr>
              <w:t xml:space="preserve"> da </w:t>
            </w:r>
            <w:proofErr w:type="spellStart"/>
            <w:r w:rsidRPr="00A576A7">
              <w:rPr>
                <w:rFonts w:asciiTheme="minorHAnsi" w:eastAsia="Calibri" w:hAnsiTheme="minorHAnsi" w:cstheme="minorHAnsi"/>
                <w:szCs w:val="22"/>
              </w:rPr>
              <w:t>Tecnologia</w:t>
            </w:r>
            <w:proofErr w:type="spellEnd"/>
            <w:r w:rsidRPr="00A576A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  <w:tc>
          <w:tcPr>
            <w:tcW w:w="6834" w:type="dxa"/>
            <w:gridSpan w:val="4"/>
            <w:shd w:val="clear" w:color="auto" w:fill="auto"/>
          </w:tcPr>
          <w:p w14:paraId="7CE11792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A576A7">
              <w:rPr>
                <w:rFonts w:asciiTheme="minorHAnsi" w:eastAsia="Calibri" w:hAnsiTheme="minorHAnsi" w:cstheme="minorHAnsi"/>
                <w:szCs w:val="22"/>
              </w:rPr>
              <w:t>Coordenadas</w:t>
            </w:r>
            <w:proofErr w:type="spellEnd"/>
            <w:r w:rsidRPr="00A576A7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proofErr w:type="spellStart"/>
            <w:r w:rsidRPr="00A576A7">
              <w:rPr>
                <w:rFonts w:asciiTheme="minorHAnsi" w:eastAsia="Calibri" w:hAnsiTheme="minorHAnsi" w:cstheme="minorHAnsi"/>
                <w:szCs w:val="22"/>
              </w:rPr>
              <w:t>Geográficas</w:t>
            </w:r>
            <w:proofErr w:type="spellEnd"/>
            <w:r w:rsidRPr="00A576A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361AC2" w:rsidRPr="00A576A7" w14:paraId="09FA7051" w14:textId="77777777" w:rsidTr="00086AE3">
        <w:tc>
          <w:tcPr>
            <w:tcW w:w="5245" w:type="dxa"/>
            <w:gridSpan w:val="4"/>
            <w:shd w:val="clear" w:color="auto" w:fill="auto"/>
          </w:tcPr>
          <w:p w14:paraId="0848436A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szCs w:val="22"/>
                <w:lang w:val="pt-BR"/>
              </w:rPr>
              <w:t>Data de Início da Construção: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74EED82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szCs w:val="22"/>
                <w:lang w:val="pt-BR"/>
              </w:rPr>
              <w:t>Data de Fim da Construção:</w:t>
            </w:r>
          </w:p>
        </w:tc>
      </w:tr>
      <w:tr w:rsidR="00361AC2" w:rsidRPr="00A576A7" w14:paraId="6EA6EDF0" w14:textId="77777777" w:rsidTr="00086AE3">
        <w:tc>
          <w:tcPr>
            <w:tcW w:w="10490" w:type="dxa"/>
            <w:gridSpan w:val="6"/>
            <w:shd w:val="clear" w:color="auto" w:fill="auto"/>
          </w:tcPr>
          <w:p w14:paraId="67B38FF7" w14:textId="77777777" w:rsidR="00361AC2" w:rsidRPr="00A576A7" w:rsidRDefault="00361AC2" w:rsidP="00086AE3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7129C" w:rsidRPr="00A576A7" w14:paraId="318A3ECC" w14:textId="77777777" w:rsidTr="005D0DCC">
        <w:tc>
          <w:tcPr>
            <w:tcW w:w="10490" w:type="dxa"/>
            <w:gridSpan w:val="6"/>
            <w:shd w:val="clear" w:color="auto" w:fill="D9D9D9"/>
          </w:tcPr>
          <w:p w14:paraId="15031005" w14:textId="77777777" w:rsidR="0087129C" w:rsidRPr="00A576A7" w:rsidRDefault="0087129C" w:rsidP="00A9522B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 xml:space="preserve">Informação do </w:t>
            </w:r>
            <w:r w:rsidR="00A9522B" w:rsidRPr="00A576A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agente público responsável</w:t>
            </w:r>
          </w:p>
        </w:tc>
      </w:tr>
      <w:tr w:rsidR="0075261C" w:rsidRPr="00A576A7" w14:paraId="2285F053" w14:textId="77777777" w:rsidTr="00086AE3">
        <w:tc>
          <w:tcPr>
            <w:tcW w:w="10490" w:type="dxa"/>
            <w:gridSpan w:val="6"/>
            <w:shd w:val="clear" w:color="auto" w:fill="auto"/>
          </w:tcPr>
          <w:p w14:paraId="1F97EDAE" w14:textId="77777777" w:rsidR="0075261C" w:rsidRPr="00A576A7" w:rsidRDefault="0075261C" w:rsidP="00A9522B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Nome:                                  </w:t>
            </w:r>
            <w:r w:rsidR="00A9522B" w:rsidRPr="00A576A7"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                                               </w:t>
            </w:r>
            <w:r w:rsidRPr="00A576A7"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CPF: </w:t>
            </w:r>
          </w:p>
        </w:tc>
      </w:tr>
      <w:tr w:rsidR="0075261C" w:rsidRPr="00A576A7" w14:paraId="3C75F1CA" w14:textId="77777777" w:rsidTr="00086AE3">
        <w:tc>
          <w:tcPr>
            <w:tcW w:w="10490" w:type="dxa"/>
            <w:gridSpan w:val="6"/>
            <w:shd w:val="clear" w:color="auto" w:fill="auto"/>
          </w:tcPr>
          <w:p w14:paraId="076157E7" w14:textId="77777777" w:rsidR="0075261C" w:rsidRPr="00A576A7" w:rsidRDefault="0075261C" w:rsidP="00086AE3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7129C" w:rsidRPr="00A576A7" w14:paraId="3A1A814E" w14:textId="77777777" w:rsidTr="00086AE3">
        <w:tc>
          <w:tcPr>
            <w:tcW w:w="10490" w:type="dxa"/>
            <w:gridSpan w:val="6"/>
            <w:shd w:val="clear" w:color="auto" w:fill="D9D9D9"/>
          </w:tcPr>
          <w:p w14:paraId="13C9A70E" w14:textId="77777777" w:rsidR="0087129C" w:rsidRPr="00A576A7" w:rsidRDefault="0087129C" w:rsidP="00086AE3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A576A7">
              <w:rPr>
                <w:rFonts w:asciiTheme="minorHAnsi" w:eastAsia="Calibri" w:hAnsiTheme="minorHAnsi" w:cstheme="minorHAnsi"/>
                <w:b/>
                <w:szCs w:val="22"/>
              </w:rPr>
              <w:t>Declaração</w:t>
            </w:r>
            <w:proofErr w:type="spellEnd"/>
            <w:r w:rsidRPr="00A576A7">
              <w:rPr>
                <w:rFonts w:asciiTheme="minorHAnsi" w:eastAsia="Calibri" w:hAnsiTheme="minorHAnsi" w:cstheme="minorHAnsi"/>
                <w:b/>
                <w:szCs w:val="22"/>
              </w:rPr>
              <w:t xml:space="preserve"> de </w:t>
            </w:r>
            <w:proofErr w:type="spellStart"/>
            <w:r w:rsidRPr="00A576A7">
              <w:rPr>
                <w:rFonts w:asciiTheme="minorHAnsi" w:eastAsia="Calibri" w:hAnsiTheme="minorHAnsi" w:cstheme="minorHAnsi"/>
                <w:b/>
                <w:szCs w:val="22"/>
              </w:rPr>
              <w:t>Entrega</w:t>
            </w:r>
            <w:proofErr w:type="spellEnd"/>
          </w:p>
        </w:tc>
      </w:tr>
      <w:tr w:rsidR="0087129C" w:rsidRPr="00A576A7" w14:paraId="4BB85213" w14:textId="77777777" w:rsidTr="00A9522B">
        <w:trPr>
          <w:trHeight w:val="2881"/>
        </w:trPr>
        <w:tc>
          <w:tcPr>
            <w:tcW w:w="10490" w:type="dxa"/>
            <w:gridSpan w:val="6"/>
            <w:shd w:val="clear" w:color="auto" w:fill="auto"/>
          </w:tcPr>
          <w:p w14:paraId="25DF502D" w14:textId="77777777" w:rsidR="0087129C" w:rsidRPr="00A576A7" w:rsidRDefault="0087129C" w:rsidP="00086AE3">
            <w:pPr>
              <w:jc w:val="both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Na qualidade de representante legal de executor, declaro, para fins de comprovação junto ao MDS, e para efeitos e sob as penas da lei, que as informações da escola atendida e da tecnologia em tela são verdadeiras e estão em conformidade com as diretrizes do Programa Cisternas e com a metodologia disposta na Instrução Operacional SESAN </w:t>
            </w:r>
            <w:r w:rsidR="00A9522B" w:rsidRPr="00A576A7">
              <w:rPr>
                <w:rFonts w:asciiTheme="minorHAnsi" w:eastAsia="Calibri" w:hAnsiTheme="minorHAnsi" w:cstheme="minorHAnsi"/>
                <w:szCs w:val="22"/>
                <w:lang w:val="pt-BR"/>
              </w:rPr>
              <w:t>específica, vigente à época da celebração da parceria</w:t>
            </w:r>
            <w:r w:rsidRPr="00A576A7">
              <w:rPr>
                <w:rFonts w:asciiTheme="minorHAnsi" w:eastAsia="Calibri" w:hAnsiTheme="minorHAnsi" w:cstheme="minorHAnsi"/>
                <w:szCs w:val="22"/>
                <w:lang w:val="pt-BR"/>
              </w:rPr>
              <w:t>.</w:t>
            </w:r>
          </w:p>
          <w:p w14:paraId="031382BA" w14:textId="77777777" w:rsidR="0087129C" w:rsidRPr="00A576A7" w:rsidRDefault="0087129C" w:rsidP="00086AE3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1E8ACBC6" w14:textId="77777777" w:rsidR="0087129C" w:rsidRPr="00A576A7" w:rsidRDefault="0087129C" w:rsidP="00086AE3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Nome:</w:t>
            </w:r>
          </w:p>
          <w:p w14:paraId="4DB8393B" w14:textId="77777777" w:rsidR="0087129C" w:rsidRPr="00A576A7" w:rsidRDefault="0087129C" w:rsidP="00086AE3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R.G.:                                               CPF:</w:t>
            </w:r>
          </w:p>
          <w:p w14:paraId="2F787629" w14:textId="77777777" w:rsidR="0087129C" w:rsidRPr="00A576A7" w:rsidRDefault="0087129C" w:rsidP="00086AE3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Cargo/emprego:</w:t>
            </w:r>
          </w:p>
          <w:p w14:paraId="3B59C1AF" w14:textId="77777777" w:rsidR="0087129C" w:rsidRPr="00A576A7" w:rsidRDefault="0087129C" w:rsidP="00086AE3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Nome da entidade executora:</w:t>
            </w:r>
          </w:p>
          <w:p w14:paraId="7D6838A7" w14:textId="77777777" w:rsidR="0087129C" w:rsidRPr="00A576A7" w:rsidRDefault="0087129C" w:rsidP="00086AE3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Local/Data:</w:t>
            </w:r>
          </w:p>
          <w:p w14:paraId="225255F5" w14:textId="77777777" w:rsidR="0087129C" w:rsidRPr="00A576A7" w:rsidRDefault="0087129C" w:rsidP="00086AE3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</w:tc>
      </w:tr>
      <w:tr w:rsidR="0087129C" w:rsidRPr="00A576A7" w14:paraId="793B05D3" w14:textId="77777777" w:rsidTr="00086AE3">
        <w:tc>
          <w:tcPr>
            <w:tcW w:w="10490" w:type="dxa"/>
            <w:gridSpan w:val="6"/>
            <w:shd w:val="clear" w:color="auto" w:fill="D9D9D9"/>
          </w:tcPr>
          <w:p w14:paraId="793173F9" w14:textId="77777777" w:rsidR="0087129C" w:rsidRPr="00A576A7" w:rsidRDefault="0087129C" w:rsidP="00086AE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Foto</w:t>
            </w:r>
            <w:r w:rsidR="00A9522B" w:rsidRPr="00A576A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s</w:t>
            </w:r>
            <w:r w:rsidRPr="00A576A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 xml:space="preserve"> da Tecnologia</w:t>
            </w:r>
          </w:p>
        </w:tc>
      </w:tr>
      <w:tr w:rsidR="0087129C" w:rsidRPr="00A576A7" w14:paraId="14555389" w14:textId="77777777" w:rsidTr="00A9522B">
        <w:trPr>
          <w:trHeight w:val="2659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685B5EEB" w14:textId="77777777" w:rsidR="0087129C" w:rsidRPr="00A576A7" w:rsidRDefault="0087129C" w:rsidP="00195A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Foto 1</w:t>
            </w:r>
            <w:r w:rsidR="00195A6E" w:rsidRPr="00A576A7"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0</w:t>
            </w:r>
            <w:r w:rsidRPr="00A576A7"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x 15</w:t>
            </w:r>
          </w:p>
        </w:tc>
      </w:tr>
      <w:tr w:rsidR="0087129C" w:rsidRPr="00A576A7" w14:paraId="49C21EF1" w14:textId="77777777" w:rsidTr="00086AE3">
        <w:tc>
          <w:tcPr>
            <w:tcW w:w="10490" w:type="dxa"/>
            <w:gridSpan w:val="6"/>
            <w:shd w:val="clear" w:color="auto" w:fill="D9D9D9"/>
          </w:tcPr>
          <w:p w14:paraId="28727368" w14:textId="77777777" w:rsidR="0087129C" w:rsidRPr="00A576A7" w:rsidRDefault="0087129C" w:rsidP="00361AC2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A576A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Declaração dos Responsáveis</w:t>
            </w:r>
          </w:p>
        </w:tc>
      </w:tr>
    </w:tbl>
    <w:tbl>
      <w:tblPr>
        <w:tblpPr w:leftFromText="141" w:rightFromText="141" w:vertAnchor="page" w:horzAnchor="margin" w:tblpXSpec="center" w:tblpY="1006"/>
        <w:tblW w:w="1051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"/>
        <w:gridCol w:w="1418"/>
        <w:gridCol w:w="674"/>
        <w:gridCol w:w="1048"/>
        <w:gridCol w:w="917"/>
        <w:gridCol w:w="692"/>
        <w:gridCol w:w="2588"/>
        <w:gridCol w:w="1515"/>
        <w:gridCol w:w="921"/>
      </w:tblGrid>
      <w:tr w:rsidR="00A9522B" w:rsidRPr="0026410F" w14:paraId="10859F1E" w14:textId="77777777" w:rsidTr="00F45B0E">
        <w:trPr>
          <w:trHeight w:val="1417"/>
        </w:trPr>
        <w:tc>
          <w:tcPr>
            <w:tcW w:w="2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E09E4E" w14:textId="77777777" w:rsidR="00A9522B" w:rsidRPr="0026410F" w:rsidRDefault="00A9522B" w:rsidP="0040057D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26410F">
              <w:rPr>
                <w:rFonts w:asciiTheme="minorHAnsi" w:hAnsiTheme="minorHAnsi" w:cstheme="minorHAnsi"/>
                <w:noProof/>
                <w:lang w:val="pt-BR" w:eastAsia="pt-BR"/>
              </w:rPr>
              <w:lastRenderedPageBreak/>
              <w:drawing>
                <wp:inline distT="0" distB="0" distL="0" distR="0" wp14:anchorId="60B84BBB" wp14:editId="193E2897">
                  <wp:extent cx="1563370" cy="361950"/>
                  <wp:effectExtent l="0" t="0" r="0" b="0"/>
                  <wp:docPr id="2" name="Imagem 4" descr="C:\TRABALHO - MDS\1ª água\SISTEMAS\manual de identidade visual\2016\Novo selo do Programa Cisternas\marca nova AS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TRABALHO - MDS\1ª água\SISTEMAS\manual de identidade visual\2016\Novo selo do Programa Cisternas\marca nova AS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260228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  <w:t>Anexo do Termo de Recebimento – Melhorias</w:t>
            </w:r>
          </w:p>
        </w:tc>
        <w:tc>
          <w:tcPr>
            <w:tcW w:w="24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DA0FC" w14:textId="5507C2BD" w:rsidR="00A9522B" w:rsidRPr="0026410F" w:rsidRDefault="00F45B0E" w:rsidP="0040057D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25C6C260" wp14:editId="551B9E10">
                  <wp:extent cx="1104900" cy="828675"/>
                  <wp:effectExtent l="0" t="0" r="0" b="9525"/>
                  <wp:docPr id="92530650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2" t="16271" r="25022" b="16322"/>
                          <a:stretch/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B" w:rsidRPr="0026410F" w14:paraId="40663AC7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713604E2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>Informações</w:t>
            </w:r>
            <w:proofErr w:type="spellEnd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 xml:space="preserve"> da Escola</w:t>
            </w:r>
          </w:p>
        </w:tc>
      </w:tr>
      <w:tr w:rsidR="00A9522B" w:rsidRPr="0026410F" w14:paraId="1CC5C052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E9B4B1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Nome do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Beneficiário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A9522B" w:rsidRPr="0026410F" w14:paraId="18BE35F7" w14:textId="77777777" w:rsidTr="0040057D">
        <w:tc>
          <w:tcPr>
            <w:tcW w:w="38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6FD158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Município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  <w:tc>
          <w:tcPr>
            <w:tcW w:w="66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BF08B8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</w:rPr>
              <w:t>UF:</w:t>
            </w:r>
          </w:p>
        </w:tc>
      </w:tr>
      <w:tr w:rsidR="00A9522B" w:rsidRPr="0026410F" w14:paraId="4495BD1B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290445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Comunidade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A9522B" w:rsidRPr="0026410F" w14:paraId="5E01E9B6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84A02E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Referência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 para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Localização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A9522B" w:rsidRPr="0026410F" w14:paraId="01C9044B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6FE5A1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</w:rPr>
              <w:t>Código INEP</w:t>
            </w:r>
          </w:p>
        </w:tc>
      </w:tr>
      <w:tr w:rsidR="00A9522B" w:rsidRPr="0026410F" w14:paraId="4C2314CB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B66A92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522B" w:rsidRPr="0026410F" w14:paraId="009BA355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78E19199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>Informações</w:t>
            </w:r>
            <w:proofErr w:type="spellEnd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 xml:space="preserve"> da </w:t>
            </w:r>
            <w:proofErr w:type="spellStart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>Tecnologia</w:t>
            </w:r>
            <w:proofErr w:type="spellEnd"/>
          </w:p>
        </w:tc>
      </w:tr>
      <w:tr w:rsidR="00A9522B" w:rsidRPr="0026410F" w14:paraId="359C8119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D59405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Tipo de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Implementação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A9522B" w:rsidRPr="0026410F" w14:paraId="0B3A32F5" w14:textId="77777777" w:rsidTr="0040057D">
        <w:tc>
          <w:tcPr>
            <w:tcW w:w="47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17612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</w:rPr>
              <w:t>Tipo Executor:</w:t>
            </w:r>
          </w:p>
        </w:tc>
        <w:tc>
          <w:tcPr>
            <w:tcW w:w="5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EB7026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 do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Convênio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A9522B" w:rsidRPr="0026410F" w14:paraId="7353F64D" w14:textId="77777777" w:rsidTr="0040057D">
        <w:tc>
          <w:tcPr>
            <w:tcW w:w="47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C1899D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 da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Tecnologia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  <w:tc>
          <w:tcPr>
            <w:tcW w:w="5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C9371B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Coordenadas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Geográficas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A9522B" w:rsidRPr="0026410F" w14:paraId="26E207B0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1CCC99" w14:textId="77777777" w:rsidR="00A9522B" w:rsidRPr="0026410F" w:rsidRDefault="00A9522B" w:rsidP="0040057D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A9522B" w:rsidRPr="0026410F" w14:paraId="68CDEB9F" w14:textId="77777777" w:rsidTr="00A9522B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484DB963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Informação do agente público responsável</w:t>
            </w:r>
          </w:p>
        </w:tc>
      </w:tr>
      <w:tr w:rsidR="00A9522B" w:rsidRPr="0026410F" w14:paraId="1022ECAB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D518BD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Nome:                                                                                  CPF: </w:t>
            </w:r>
          </w:p>
        </w:tc>
      </w:tr>
      <w:tr w:rsidR="00A9522B" w:rsidRPr="0026410F" w14:paraId="33678B75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DE2614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A9522B" w:rsidRPr="0026410F" w14:paraId="793C0E6A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265DD834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Descrição do Material de Infraestrutura Associado à Melhoria do Sistema de Distribuição de Água</w:t>
            </w:r>
          </w:p>
        </w:tc>
      </w:tr>
      <w:tr w:rsidR="00A9522B" w:rsidRPr="0026410F" w14:paraId="06E841ED" w14:textId="77777777" w:rsidTr="00F45B0E">
        <w:trPr>
          <w:trHeight w:val="286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001FC4F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73929A8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6FFEC66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31CBAC7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Valor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0364733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D56405F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0F07C56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4DEEAF3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Valor</w:t>
            </w:r>
          </w:p>
        </w:tc>
      </w:tr>
      <w:tr w:rsidR="00A9522B" w:rsidRPr="0026410F" w14:paraId="66DFA6B3" w14:textId="77777777" w:rsidTr="00F45B0E">
        <w:trPr>
          <w:trHeight w:val="26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735C5D1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4F2968E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9867ED4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7BC8286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5E84404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11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A863886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A335C2D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F63E89C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A9522B" w:rsidRPr="0026410F" w14:paraId="2358BC10" w14:textId="77777777" w:rsidTr="00F45B0E">
        <w:trPr>
          <w:trHeight w:val="26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D0B0EF3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C4945AA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20245E0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C3F8846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C5BE6D4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12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CB34787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4CBF132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EF0B4E6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A9522B" w:rsidRPr="0026410F" w14:paraId="67A3F54D" w14:textId="77777777" w:rsidTr="00F45B0E">
        <w:trPr>
          <w:trHeight w:val="12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E3389DB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A3C5A72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866909F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1C6E8FF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6E5522E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13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68E9CDB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82457DA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54AF4F3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A9522B" w:rsidRPr="0026410F" w14:paraId="7FDF0EFE" w14:textId="77777777" w:rsidTr="00F45B0E">
        <w:trPr>
          <w:trHeight w:val="116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80681D0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CAEBF2F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6E957DF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0DCF223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741E04F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14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5472E5D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6CA5C55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C450BB5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A9522B" w:rsidRPr="0026410F" w14:paraId="57A7014D" w14:textId="77777777" w:rsidTr="00F45B0E">
        <w:trPr>
          <w:trHeight w:val="26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B4F2A60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7196158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3B836D9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D1D006C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CA5DDB1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15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2369A73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3D03519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591DBB8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A9522B" w:rsidRPr="0026410F" w14:paraId="74A74BC2" w14:textId="77777777" w:rsidTr="00F45B0E">
        <w:trPr>
          <w:trHeight w:val="12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CE9D08C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0F26213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DA95D3A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56A4A53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9B1F3DE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16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AE581D0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1B1CD32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D19DFB0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A9522B" w:rsidRPr="0026410F" w14:paraId="0A8142DA" w14:textId="77777777" w:rsidTr="00F45B0E">
        <w:trPr>
          <w:trHeight w:val="25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1125619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77DEA67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4964BC8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4E613BE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99042EE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17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E64754F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EF53129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F6BED74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A9522B" w:rsidRPr="0026410F" w14:paraId="79FB902F" w14:textId="77777777" w:rsidTr="00F45B0E">
        <w:trPr>
          <w:trHeight w:val="26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BEE5228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0D27B69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5D52B6F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DF01552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E6EB605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18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8499F62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B74239A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186C335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A9522B" w:rsidRPr="0026410F" w14:paraId="5EC238EF" w14:textId="77777777" w:rsidTr="00F45B0E">
        <w:trPr>
          <w:trHeight w:val="26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2D7434D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73DADEC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446257A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218A4FE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67E7EDD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19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DD5AEE9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9A41D8E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80E7C44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A9522B" w:rsidRPr="0026410F" w14:paraId="7F50485A" w14:textId="77777777" w:rsidTr="00F45B0E">
        <w:trPr>
          <w:trHeight w:val="25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C0F08F5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7D77A91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085E52B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BB569F5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9AE8C7C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20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8503887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89577D3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92298E4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A9522B" w:rsidRPr="0026410F" w14:paraId="561BF53A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45F4A99E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>Declaração</w:t>
            </w:r>
            <w:proofErr w:type="spellEnd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 xml:space="preserve"> </w:t>
            </w:r>
          </w:p>
        </w:tc>
      </w:tr>
      <w:tr w:rsidR="00A9522B" w:rsidRPr="0026410F" w14:paraId="0940DA14" w14:textId="77777777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9BA251" w14:textId="77777777" w:rsidR="00A9522B" w:rsidRPr="0026410F" w:rsidRDefault="00A9522B" w:rsidP="00A9522B">
            <w:pPr>
              <w:jc w:val="both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  <w:lang w:val="pt-BR"/>
              </w:rPr>
              <w:t>Declaramos que recebemos os materiais de infraestruturas descritos acima, tendo recebido ainda o apoio para a instalação do sistema associado à melhoria do sistema de distribuição de água da escola.</w:t>
            </w:r>
          </w:p>
          <w:p w14:paraId="32AEB4A6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7355191F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22B1ABC8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  <w:lang w:val="pt-BR"/>
              </w:rPr>
              <w:t>_______________________________</w:t>
            </w:r>
          </w:p>
          <w:p w14:paraId="1517D254" w14:textId="77777777" w:rsidR="00A9522B" w:rsidRPr="0026410F" w:rsidRDefault="00A9522B" w:rsidP="00A9522B">
            <w:pPr>
              <w:jc w:val="center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  <w:lang w:val="pt-BR"/>
              </w:rPr>
              <w:t>Assinatura do representante legal da Escola</w:t>
            </w:r>
          </w:p>
          <w:p w14:paraId="4DEC9C9C" w14:textId="77777777" w:rsidR="00A9522B" w:rsidRPr="0026410F" w:rsidRDefault="00A9522B" w:rsidP="00A9522B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</w:tc>
      </w:tr>
    </w:tbl>
    <w:p w14:paraId="0CA34885" w14:textId="77777777" w:rsidR="00E65DDC" w:rsidRDefault="00E65DDC" w:rsidP="00640C2B">
      <w:pPr>
        <w:spacing w:before="120" w:after="120" w:line="276" w:lineRule="auto"/>
        <w:ind w:right="-284"/>
        <w:jc w:val="both"/>
        <w:outlineLvl w:val="0"/>
        <w:rPr>
          <w:rFonts w:eastAsia="Arial Unicode MS"/>
          <w:color w:val="000000"/>
          <w:u w:color="000000"/>
          <w:lang w:val="pt-PT"/>
        </w:rPr>
      </w:pPr>
    </w:p>
    <w:sectPr w:rsidR="00E65DDC" w:rsidSect="00F36EB1">
      <w:footerReference w:type="default" r:id="rId11"/>
      <w:pgSz w:w="11900" w:h="16840"/>
      <w:pgMar w:top="709" w:right="169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708A" w14:textId="77777777" w:rsidR="00F36EB1" w:rsidRDefault="00F36EB1">
      <w:r>
        <w:separator/>
      </w:r>
    </w:p>
  </w:endnote>
  <w:endnote w:type="continuationSeparator" w:id="0">
    <w:p w14:paraId="613C8CFA" w14:textId="77777777" w:rsidR="00F36EB1" w:rsidRDefault="00F3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6D7A" w14:textId="77777777" w:rsidR="00A848FE" w:rsidRDefault="00557942">
    <w:pPr>
      <w:pStyle w:val="Body1"/>
      <w:rPr>
        <w:rFonts w:eastAsia="Times New Roman"/>
        <w:color w:val="auto"/>
        <w:sz w:val="20"/>
      </w:rPr>
    </w:pPr>
    <w:r>
      <w:rPr>
        <w:lang w:val="pt-PT"/>
      </w:rPr>
      <w:fldChar w:fldCharType="begin"/>
    </w:r>
    <w:r w:rsidR="00A848FE">
      <w:rPr>
        <w:rFonts w:hAnsi="Arial Unicode MS"/>
        <w:lang w:val="pt-PT"/>
      </w:rPr>
      <w:instrText xml:space="preserve"> PAGE </w:instrText>
    </w:r>
    <w:r>
      <w:rPr>
        <w:lang w:val="pt-PT"/>
      </w:rPr>
      <w:fldChar w:fldCharType="separate"/>
    </w:r>
    <w:r w:rsidR="00367995">
      <w:rPr>
        <w:rFonts w:hAnsi="Arial Unicode MS"/>
        <w:noProof/>
        <w:lang w:val="pt-PT"/>
      </w:rPr>
      <w:t>2</w:t>
    </w:r>
    <w:r>
      <w:rPr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CE50" w14:textId="77777777" w:rsidR="00F36EB1" w:rsidRDefault="00F36EB1">
      <w:r>
        <w:separator/>
      </w:r>
    </w:p>
  </w:footnote>
  <w:footnote w:type="continuationSeparator" w:id="0">
    <w:p w14:paraId="2F99850D" w14:textId="77777777" w:rsidR="00F36EB1" w:rsidRDefault="00F3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352"/>
        </w:tabs>
        <w:ind w:left="352" w:firstLine="35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2053848253"/>
      <w:lvlText w:val="%1."/>
      <w:lvlJc w:val="left"/>
      <w:pPr>
        <w:tabs>
          <w:tab w:val="num" w:pos="720"/>
        </w:tabs>
        <w:ind w:left="72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Letter"/>
      <w:pStyle w:val="ImportWordListStyleDefinition1650863165"/>
      <w:lvlText w:val="%1."/>
      <w:lvlJc w:val="left"/>
      <w:pPr>
        <w:tabs>
          <w:tab w:val="num" w:pos="360"/>
        </w:tabs>
        <w:ind w:left="360" w:firstLine="709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9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3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69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9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3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29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9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3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5537E"/>
    <w:multiLevelType w:val="multilevel"/>
    <w:tmpl w:val="92CE5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6" w15:restartNumberingAfterBreak="0">
    <w:nsid w:val="28645143"/>
    <w:multiLevelType w:val="hybridMultilevel"/>
    <w:tmpl w:val="5E348C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0D"/>
    <w:multiLevelType w:val="multilevel"/>
    <w:tmpl w:val="4CCA5C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17171E"/>
    <w:multiLevelType w:val="multilevel"/>
    <w:tmpl w:val="0A7239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2E4D0D"/>
    <w:multiLevelType w:val="multilevel"/>
    <w:tmpl w:val="48AA0B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866FD0"/>
    <w:multiLevelType w:val="multilevel"/>
    <w:tmpl w:val="C05AB0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BE137CD"/>
    <w:multiLevelType w:val="hybridMultilevel"/>
    <w:tmpl w:val="DFF41C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1988179">
    <w:abstractNumId w:val="0"/>
  </w:num>
  <w:num w:numId="2" w16cid:durableId="1464932337">
    <w:abstractNumId w:val="1"/>
  </w:num>
  <w:num w:numId="3" w16cid:durableId="739133306">
    <w:abstractNumId w:val="2"/>
  </w:num>
  <w:num w:numId="4" w16cid:durableId="199130424">
    <w:abstractNumId w:val="3"/>
  </w:num>
  <w:num w:numId="5" w16cid:durableId="1474566822">
    <w:abstractNumId w:val="4"/>
  </w:num>
  <w:num w:numId="6" w16cid:durableId="1760566152">
    <w:abstractNumId w:val="8"/>
  </w:num>
  <w:num w:numId="7" w16cid:durableId="1181237980">
    <w:abstractNumId w:val="10"/>
  </w:num>
  <w:num w:numId="8" w16cid:durableId="1537424166">
    <w:abstractNumId w:val="7"/>
  </w:num>
  <w:num w:numId="9" w16cid:durableId="121582676">
    <w:abstractNumId w:val="5"/>
  </w:num>
  <w:num w:numId="10" w16cid:durableId="126168746">
    <w:abstractNumId w:val="9"/>
  </w:num>
  <w:num w:numId="11" w16cid:durableId="11227410">
    <w:abstractNumId w:val="6"/>
  </w:num>
  <w:num w:numId="12" w16cid:durableId="1302231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A0"/>
    <w:rsid w:val="00000B8B"/>
    <w:rsid w:val="000027D1"/>
    <w:rsid w:val="00020482"/>
    <w:rsid w:val="00040D1B"/>
    <w:rsid w:val="00050F1B"/>
    <w:rsid w:val="000A74F8"/>
    <w:rsid w:val="001037BE"/>
    <w:rsid w:val="001060A6"/>
    <w:rsid w:val="00112F2A"/>
    <w:rsid w:val="00133097"/>
    <w:rsid w:val="00134C5D"/>
    <w:rsid w:val="00136E03"/>
    <w:rsid w:val="001573EF"/>
    <w:rsid w:val="00162222"/>
    <w:rsid w:val="00195A6E"/>
    <w:rsid w:val="001A7F87"/>
    <w:rsid w:val="002042D6"/>
    <w:rsid w:val="00254A76"/>
    <w:rsid w:val="0026410F"/>
    <w:rsid w:val="00270127"/>
    <w:rsid w:val="002915F4"/>
    <w:rsid w:val="00292F9E"/>
    <w:rsid w:val="002C1898"/>
    <w:rsid w:val="002F3CD7"/>
    <w:rsid w:val="00300437"/>
    <w:rsid w:val="00305D40"/>
    <w:rsid w:val="00310727"/>
    <w:rsid w:val="00341E4F"/>
    <w:rsid w:val="00361483"/>
    <w:rsid w:val="00361AC2"/>
    <w:rsid w:val="00367995"/>
    <w:rsid w:val="00383254"/>
    <w:rsid w:val="003D1DF9"/>
    <w:rsid w:val="00414CBB"/>
    <w:rsid w:val="00416890"/>
    <w:rsid w:val="00433A81"/>
    <w:rsid w:val="00455D1F"/>
    <w:rsid w:val="004628F2"/>
    <w:rsid w:val="00464115"/>
    <w:rsid w:val="004821D6"/>
    <w:rsid w:val="00487795"/>
    <w:rsid w:val="00487D4F"/>
    <w:rsid w:val="004B264D"/>
    <w:rsid w:val="004D68AA"/>
    <w:rsid w:val="00507E3D"/>
    <w:rsid w:val="00525AA5"/>
    <w:rsid w:val="00557942"/>
    <w:rsid w:val="00573766"/>
    <w:rsid w:val="00592144"/>
    <w:rsid w:val="005A005C"/>
    <w:rsid w:val="005B5071"/>
    <w:rsid w:val="005C4289"/>
    <w:rsid w:val="005D3823"/>
    <w:rsid w:val="005D4219"/>
    <w:rsid w:val="005F594D"/>
    <w:rsid w:val="005F5D9F"/>
    <w:rsid w:val="0062612E"/>
    <w:rsid w:val="00640C2B"/>
    <w:rsid w:val="00647DD5"/>
    <w:rsid w:val="00657C47"/>
    <w:rsid w:val="00682C61"/>
    <w:rsid w:val="006D2F57"/>
    <w:rsid w:val="006E065D"/>
    <w:rsid w:val="006E382F"/>
    <w:rsid w:val="0075261C"/>
    <w:rsid w:val="007678F2"/>
    <w:rsid w:val="007803C9"/>
    <w:rsid w:val="007C1249"/>
    <w:rsid w:val="00827ED1"/>
    <w:rsid w:val="00830982"/>
    <w:rsid w:val="00844C2B"/>
    <w:rsid w:val="00847BA7"/>
    <w:rsid w:val="0087129C"/>
    <w:rsid w:val="00886DDD"/>
    <w:rsid w:val="00890B4A"/>
    <w:rsid w:val="00897EFA"/>
    <w:rsid w:val="008B73B7"/>
    <w:rsid w:val="008C0B47"/>
    <w:rsid w:val="0096452A"/>
    <w:rsid w:val="009645BC"/>
    <w:rsid w:val="00966028"/>
    <w:rsid w:val="009959BC"/>
    <w:rsid w:val="009E12F0"/>
    <w:rsid w:val="00A008AE"/>
    <w:rsid w:val="00A178C1"/>
    <w:rsid w:val="00A22764"/>
    <w:rsid w:val="00A257EA"/>
    <w:rsid w:val="00A26FA2"/>
    <w:rsid w:val="00A42B36"/>
    <w:rsid w:val="00A50BD6"/>
    <w:rsid w:val="00A576A7"/>
    <w:rsid w:val="00A71F2C"/>
    <w:rsid w:val="00A75DC5"/>
    <w:rsid w:val="00A848FE"/>
    <w:rsid w:val="00A9522B"/>
    <w:rsid w:val="00AF7B76"/>
    <w:rsid w:val="00AF7E05"/>
    <w:rsid w:val="00B054D3"/>
    <w:rsid w:val="00B47844"/>
    <w:rsid w:val="00B90D1A"/>
    <w:rsid w:val="00BB2026"/>
    <w:rsid w:val="00BC584A"/>
    <w:rsid w:val="00BC7612"/>
    <w:rsid w:val="00BD5688"/>
    <w:rsid w:val="00BD60C7"/>
    <w:rsid w:val="00BD652A"/>
    <w:rsid w:val="00BF7BD9"/>
    <w:rsid w:val="00C1349D"/>
    <w:rsid w:val="00C17B63"/>
    <w:rsid w:val="00C43E05"/>
    <w:rsid w:val="00C50BA0"/>
    <w:rsid w:val="00C57656"/>
    <w:rsid w:val="00C60199"/>
    <w:rsid w:val="00C616BB"/>
    <w:rsid w:val="00C7034D"/>
    <w:rsid w:val="00C97849"/>
    <w:rsid w:val="00CA6D4E"/>
    <w:rsid w:val="00CA7178"/>
    <w:rsid w:val="00CB3371"/>
    <w:rsid w:val="00CF2DD4"/>
    <w:rsid w:val="00D23987"/>
    <w:rsid w:val="00D277D4"/>
    <w:rsid w:val="00D30232"/>
    <w:rsid w:val="00D35B29"/>
    <w:rsid w:val="00D65797"/>
    <w:rsid w:val="00D83A17"/>
    <w:rsid w:val="00D900AB"/>
    <w:rsid w:val="00DA05C0"/>
    <w:rsid w:val="00DB0320"/>
    <w:rsid w:val="00DB4F18"/>
    <w:rsid w:val="00DB65B2"/>
    <w:rsid w:val="00DC2266"/>
    <w:rsid w:val="00DC2EBA"/>
    <w:rsid w:val="00E02494"/>
    <w:rsid w:val="00E119F2"/>
    <w:rsid w:val="00E14324"/>
    <w:rsid w:val="00E25376"/>
    <w:rsid w:val="00E35094"/>
    <w:rsid w:val="00E4464F"/>
    <w:rsid w:val="00E46B7E"/>
    <w:rsid w:val="00E533A1"/>
    <w:rsid w:val="00E534E4"/>
    <w:rsid w:val="00E5492B"/>
    <w:rsid w:val="00E65121"/>
    <w:rsid w:val="00E65DDC"/>
    <w:rsid w:val="00EE603F"/>
    <w:rsid w:val="00F106AA"/>
    <w:rsid w:val="00F1276C"/>
    <w:rsid w:val="00F36EB1"/>
    <w:rsid w:val="00F45B0E"/>
    <w:rsid w:val="00F71A5C"/>
    <w:rsid w:val="00F748C7"/>
    <w:rsid w:val="00F7560D"/>
    <w:rsid w:val="00F93C2F"/>
    <w:rsid w:val="00FA188F"/>
    <w:rsid w:val="00FB18AD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1339003D"/>
  <w15:docId w15:val="{1E9C74D2-C52E-4222-B5B5-D84238B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11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464115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2053848253"/>
    <w:semiHidden/>
    <w:rsid w:val="00464115"/>
    <w:pPr>
      <w:numPr>
        <w:numId w:val="1"/>
      </w:numPr>
      <w:tabs>
        <w:tab w:val="clear" w:pos="352"/>
        <w:tab w:val="num" w:pos="360"/>
      </w:tabs>
      <w:ind w:left="0" w:firstLine="0"/>
    </w:pPr>
  </w:style>
  <w:style w:type="paragraph" w:customStyle="1" w:styleId="ImportWordListStyleDefinition2053848253">
    <w:name w:val="Import Word List Style Definition 2053848253"/>
    <w:rsid w:val="00464115"/>
    <w:pPr>
      <w:numPr>
        <w:numId w:val="2"/>
      </w:numPr>
      <w:tabs>
        <w:tab w:val="clear" w:pos="720"/>
        <w:tab w:val="num" w:pos="360"/>
      </w:tabs>
      <w:ind w:left="0" w:firstLine="0"/>
    </w:pPr>
  </w:style>
  <w:style w:type="paragraph" w:customStyle="1" w:styleId="ImportWordListStyleDefinition1650863165">
    <w:name w:val="Import Word List Style Definition 1650863165"/>
    <w:autoRedefine/>
    <w:rsid w:val="00464115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0027D1"/>
    <w:pPr>
      <w:ind w:left="708"/>
    </w:pPr>
  </w:style>
  <w:style w:type="character" w:styleId="Hyperlink">
    <w:name w:val="Hyperlink"/>
    <w:locked/>
    <w:rsid w:val="00DB0320"/>
    <w:rPr>
      <w:color w:val="0000FF"/>
      <w:u w:val="single"/>
    </w:rPr>
  </w:style>
  <w:style w:type="table" w:styleId="Tabelacomgrade">
    <w:name w:val="Table Grid"/>
    <w:basedOn w:val="Tabelanormal"/>
    <w:uiPriority w:val="59"/>
    <w:locked/>
    <w:rsid w:val="00291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locked/>
    <w:rsid w:val="00DB4F18"/>
    <w:rPr>
      <w:b/>
      <w:bCs/>
    </w:rPr>
  </w:style>
  <w:style w:type="paragraph" w:styleId="Textodebalo">
    <w:name w:val="Balloon Text"/>
    <w:basedOn w:val="Normal"/>
    <w:link w:val="TextodebaloChar"/>
    <w:locked/>
    <w:rsid w:val="00292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2F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3B6E-DD07-40DC-BE86-B7A74B59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Links>
    <vt:vector size="24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http://www.mds.gov.br/programacisternas</vt:lpwstr>
      </vt:variant>
      <vt:variant>
        <vt:lpwstr/>
      </vt:variant>
      <vt:variant>
        <vt:i4>7274585</vt:i4>
      </vt:variant>
      <vt:variant>
        <vt:i4>3959</vt:i4>
      </vt:variant>
      <vt:variant>
        <vt:i4>1026</vt:i4>
      </vt:variant>
      <vt:variant>
        <vt:i4>1</vt:i4>
      </vt:variant>
      <vt:variant>
        <vt:lpwstr>cid:image001.png@01CC5071.BF00A9C0</vt:lpwstr>
      </vt:variant>
      <vt:variant>
        <vt:lpwstr/>
      </vt:variant>
      <vt:variant>
        <vt:i4>7274585</vt:i4>
      </vt:variant>
      <vt:variant>
        <vt:i4>5225</vt:i4>
      </vt:variant>
      <vt:variant>
        <vt:i4>1028</vt:i4>
      </vt:variant>
      <vt:variant>
        <vt:i4>1</vt:i4>
      </vt:variant>
      <vt:variant>
        <vt:lpwstr>cid:image001.png@01CC5071.BF00A9C0</vt:lpwstr>
      </vt:variant>
      <vt:variant>
        <vt:lpwstr/>
      </vt:variant>
      <vt:variant>
        <vt:i4>7274585</vt:i4>
      </vt:variant>
      <vt:variant>
        <vt:i4>6413</vt:i4>
      </vt:variant>
      <vt:variant>
        <vt:i4>1030</vt:i4>
      </vt:variant>
      <vt:variant>
        <vt:i4>1</vt:i4>
      </vt:variant>
      <vt:variant>
        <vt:lpwstr>cid:image001.png@01CC5071.BF00A9C0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da Costa Arsky</dc:creator>
  <cp:lastModifiedBy>Vitor Leal Santana</cp:lastModifiedBy>
  <cp:revision>5</cp:revision>
  <cp:lastPrinted>2014-10-15T15:40:00Z</cp:lastPrinted>
  <dcterms:created xsi:type="dcterms:W3CDTF">2018-05-29T12:26:00Z</dcterms:created>
  <dcterms:modified xsi:type="dcterms:W3CDTF">2024-02-01T17:44:00Z</dcterms:modified>
</cp:coreProperties>
</file>